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82980" w:rsidRDefault="00000000">
      <w:pPr>
        <w:spacing w:before="3" w:line="200" w:lineRule="exact"/>
      </w:pPr>
      <w:r>
        <w:pict>
          <v:group id="_x0000_s2102" style="position:absolute;margin-left:70.6pt;margin-top:161.1pt;width:463.85pt;height:0;z-index:-251666944;mso-position-horizontal-relative:page;mso-position-vertical-relative:page" coordorigin="1412,3222" coordsize="9277,0">
            <v:shape id="_x0000_s2103" style="position:absolute;left:1412;top:3222;width:9277;height:0" coordorigin="1412,3222" coordsize="9277,0" path="m1412,3222r9277,e" filled="f" strokeweight=".58pt">
              <v:path arrowok="t"/>
            </v:shape>
            <w10:wrap anchorx="page" anchory="page"/>
          </v:group>
        </w:pict>
      </w:r>
    </w:p>
    <w:p w:rsidR="00182980" w:rsidRDefault="00000000">
      <w:pPr>
        <w:spacing w:before="2"/>
        <w:ind w:left="3144" w:right="301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RM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AR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Ë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PA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5"/>
          <w:w w:val="99"/>
          <w:sz w:val="28"/>
          <w:szCs w:val="28"/>
        </w:rPr>
        <w:t>Q</w:t>
      </w:r>
      <w:r>
        <w:rPr>
          <w:rFonts w:ascii="Calibri" w:eastAsia="Calibri" w:hAnsi="Calibri" w:cs="Calibri"/>
          <w:b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J</w:t>
      </w:r>
      <w:r>
        <w:rPr>
          <w:rFonts w:ascii="Calibri" w:eastAsia="Calibri" w:hAnsi="Calibri" w:cs="Calibri"/>
          <w:b/>
          <w:w w:val="99"/>
          <w:sz w:val="28"/>
          <w:szCs w:val="28"/>
        </w:rPr>
        <w:t>E</w:t>
      </w:r>
    </w:p>
    <w:p w:rsidR="00182980" w:rsidRDefault="00182980">
      <w:pPr>
        <w:spacing w:line="260" w:lineRule="exact"/>
        <w:ind w:left="3835" w:right="3686"/>
        <w:jc w:val="center"/>
        <w:rPr>
          <w:rFonts w:ascii="Calibri" w:eastAsia="Calibri" w:hAnsi="Calibri" w:cs="Calibri"/>
          <w:sz w:val="22"/>
          <w:szCs w:val="22"/>
        </w:rPr>
      </w:pPr>
    </w:p>
    <w:p w:rsidR="00182980" w:rsidRDefault="00182980">
      <w:pPr>
        <w:spacing w:before="1" w:line="120" w:lineRule="exact"/>
        <w:rPr>
          <w:sz w:val="13"/>
          <w:szCs w:val="13"/>
        </w:rPr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000000">
      <w:pPr>
        <w:spacing w:before="16" w:line="260" w:lineRule="exact"/>
        <w:ind w:left="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ORE</w:t>
      </w:r>
    </w:p>
    <w:p w:rsidR="00182980" w:rsidRDefault="00182980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4615"/>
      </w:tblGrid>
      <w:tr w:rsidR="00182980">
        <w:trPr>
          <w:trHeight w:hRule="exact" w:val="658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8" w:line="180" w:lineRule="exact"/>
              <w:rPr>
                <w:sz w:val="18"/>
                <w:szCs w:val="18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62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line="140" w:lineRule="exact"/>
              <w:rPr>
                <w:sz w:val="14"/>
                <w:szCs w:val="14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resa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57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10" w:line="120" w:lineRule="exact"/>
              <w:rPr>
                <w:sz w:val="13"/>
                <w:szCs w:val="13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57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10" w:line="120" w:lineRule="exact"/>
              <w:rPr>
                <w:sz w:val="13"/>
                <w:szCs w:val="13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62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1" w:line="140" w:lineRule="exact"/>
              <w:rPr>
                <w:sz w:val="14"/>
                <w:szCs w:val="14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ernet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57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10" w:line="120" w:lineRule="exact"/>
              <w:rPr>
                <w:sz w:val="13"/>
                <w:szCs w:val="13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ëheqës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57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10" w:line="120" w:lineRule="exact"/>
              <w:rPr>
                <w:sz w:val="13"/>
                <w:szCs w:val="13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62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5" w:line="140" w:lineRule="exact"/>
              <w:rPr>
                <w:sz w:val="14"/>
                <w:szCs w:val="14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akt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57"/>
        </w:trPr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10" w:line="120" w:lineRule="exact"/>
              <w:rPr>
                <w:sz w:val="13"/>
                <w:szCs w:val="13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akt</w:t>
            </w:r>
            <w:proofErr w:type="spellEnd"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</w:tbl>
    <w:p w:rsidR="00182980" w:rsidRDefault="00182980">
      <w:pPr>
        <w:spacing w:before="9" w:line="240" w:lineRule="exact"/>
        <w:rPr>
          <w:sz w:val="24"/>
          <w:szCs w:val="24"/>
        </w:rPr>
      </w:pPr>
    </w:p>
    <w:p w:rsidR="00182980" w:rsidRDefault="00000000">
      <w:pPr>
        <w:spacing w:before="16"/>
        <w:ind w:left="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II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ZYME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182980" w:rsidRDefault="00000000">
      <w:pPr>
        <w:spacing w:before="24"/>
        <w:ind w:left="260"/>
        <w:rPr>
          <w:rFonts w:ascii="Calibri" w:eastAsia="Calibri" w:hAnsi="Calibri" w:cs="Calibri"/>
        </w:rPr>
      </w:pPr>
      <w:r>
        <w:pict>
          <v:group id="_x0000_s2099" style="position:absolute;left:0;text-align:left;margin-left:70.3pt;margin-top:.85pt;width:456.05pt;height:13.25pt;z-index:-251665920;mso-position-horizontal-relative:page" coordorigin="1406,17" coordsize="9121,265">
            <v:shape id="_x0000_s2101" style="position:absolute;left:1412;top:22;width:9109;height:0" coordorigin="1412,22" coordsize="9109,0" path="m1412,22r9109,e" filled="f" strokeweight=".58pt">
              <v:path arrowok="t"/>
            </v:shape>
            <v:shape id="_x0000_s2100" style="position:absolute;left:4495;top:27;width:826;height:245" coordorigin="4495,27" coordsize="826,245" path="m4495,272r825,l5320,27r-825,l4495,272xe" fillcolor="yellow" stroked="f">
              <v:path arrowok="t"/>
            </v:shape>
            <w10:wrap anchorx="page"/>
          </v:group>
        </w:pict>
      </w:r>
      <w:r>
        <w:pict>
          <v:group id="_x0000_s2097" style="position:absolute;left:0;text-align:left;margin-left:70.35pt;margin-top:63.3pt;width:111.65pt;height:13.2pt;z-index:-251664896;mso-position-horizontal-relative:page" coordorigin="1407,1266" coordsize="2233,264">
            <v:shape id="_x0000_s2098" style="position:absolute;left:1407;top:1266;width:2233;height:264" coordorigin="1407,1266" coordsize="2233,264" path="m1407,1530r2233,l3640,1266r-2233,l1407,1530xe" fillcolor="yellow" stroked="f">
              <v:path arrowok="t"/>
            </v:shape>
            <w10:wrap anchorx="page"/>
          </v:group>
        </w:pict>
      </w:r>
      <w:r>
        <w:pict>
          <v:group id="_x0000_s2095" style="position:absolute;left:0;text-align:left;margin-left:70.35pt;margin-top:101.7pt;width:71.3pt;height:13.45pt;z-index:-251663872;mso-position-horizontal-relative:page" coordorigin="1407,2034" coordsize="1426,269">
            <v:shape id="_x0000_s2096" style="position:absolute;left:1407;top:2034;width:1426;height:269" coordorigin="1407,2034" coordsize="1426,269" path="m1407,2303r1426,l2833,2034r-1426,l1407,2303xe" fillcolor="yellow" stroked="f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eja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tej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jë</w:t>
      </w:r>
      <w:proofErr w:type="spellEnd"/>
      <w:r>
        <w:rPr>
          <w:rFonts w:ascii="Calibri" w:eastAsia="Calibri" w:hAnsi="Calibri" w:cs="Calibri"/>
          <w:spacing w:val="43"/>
        </w:rPr>
        <w:t xml:space="preserve"> </w:t>
      </w:r>
      <w:r w:rsidRPr="00963AC4">
        <w:rPr>
          <w:rFonts w:ascii="Calibri" w:eastAsia="Calibri" w:hAnsi="Calibri" w:cs="Calibri"/>
          <w:spacing w:val="-1"/>
          <w:highlight w:val="lightGray"/>
        </w:rPr>
        <w:t>N</w:t>
      </w:r>
      <w:r w:rsidRPr="00963AC4">
        <w:rPr>
          <w:rFonts w:ascii="Calibri" w:eastAsia="Calibri" w:hAnsi="Calibri" w:cs="Calibri"/>
          <w:spacing w:val="-2"/>
          <w:highlight w:val="lightGray"/>
        </w:rPr>
        <w:t>J</w:t>
      </w:r>
      <w:r w:rsidRPr="00963AC4">
        <w:rPr>
          <w:rFonts w:ascii="Calibri" w:eastAsia="Calibri" w:hAnsi="Calibri" w:cs="Calibri"/>
          <w:highlight w:val="lightGray"/>
        </w:rPr>
        <w:t>Ë</w:t>
      </w:r>
      <w:r w:rsidRPr="00963AC4">
        <w:rPr>
          <w:rFonts w:ascii="Calibri" w:eastAsia="Calibri" w:hAnsi="Calibri" w:cs="Calibri"/>
          <w:spacing w:val="1"/>
          <w:highlight w:val="lightGray"/>
        </w:rPr>
        <w:t xml:space="preserve"> </w:t>
      </w:r>
      <w:r w:rsidRPr="00963AC4">
        <w:rPr>
          <w:rFonts w:ascii="Calibri" w:eastAsia="Calibri" w:hAnsi="Calibri" w:cs="Calibri"/>
          <w:spacing w:val="-1"/>
          <w:highlight w:val="lightGray"/>
        </w:rPr>
        <w:t>F</w:t>
      </w:r>
      <w:r w:rsidRPr="00963AC4">
        <w:rPr>
          <w:rFonts w:ascii="Calibri" w:eastAsia="Calibri" w:hAnsi="Calibri" w:cs="Calibri"/>
          <w:spacing w:val="-2"/>
          <w:highlight w:val="lightGray"/>
        </w:rPr>
        <w:t>A</w:t>
      </w:r>
      <w:r w:rsidRPr="00963AC4">
        <w:rPr>
          <w:rFonts w:ascii="Calibri" w:eastAsia="Calibri" w:hAnsi="Calibri" w:cs="Calibri"/>
          <w:spacing w:val="-1"/>
          <w:highlight w:val="lightGray"/>
        </w:rPr>
        <w:t>Q</w:t>
      </w:r>
      <w:r w:rsidRPr="00963AC4">
        <w:rPr>
          <w:rFonts w:ascii="Calibri" w:eastAsia="Calibri" w:hAnsi="Calibri" w:cs="Calibri"/>
          <w:spacing w:val="3"/>
          <w:highlight w:val="lightGray"/>
        </w:rPr>
        <w:t>E</w:t>
      </w:r>
      <w:r w:rsidRPr="00963AC4">
        <w:rPr>
          <w:rFonts w:ascii="Calibri" w:eastAsia="Calibri" w:hAnsi="Calibri" w:cs="Calibri"/>
          <w:highlight w:val="lightGray"/>
        </w:rPr>
        <w:t>.</w:t>
      </w:r>
    </w:p>
    <w:p w:rsidR="00182980" w:rsidRDefault="00182980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181"/>
      </w:tblGrid>
      <w:tr w:rsidR="00182980">
        <w:trPr>
          <w:trHeight w:hRule="exact" w:val="566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5" w:line="140" w:lineRule="exact"/>
              <w:rPr>
                <w:sz w:val="14"/>
                <w:szCs w:val="14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72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before="5" w:line="140" w:lineRule="exact"/>
              <w:rPr>
                <w:sz w:val="14"/>
                <w:szCs w:val="14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706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B008C0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  <w:p w:rsidR="00182980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aks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="00B008C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547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182980">
            <w:pPr>
              <w:spacing w:line="120" w:lineRule="exact"/>
              <w:rPr>
                <w:sz w:val="13"/>
                <w:szCs w:val="13"/>
              </w:rPr>
            </w:pPr>
          </w:p>
          <w:p w:rsidR="00182980" w:rsidRDefault="0000000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Që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706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000000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ëse</w:t>
            </w:r>
            <w:proofErr w:type="spellEnd"/>
          </w:p>
          <w:p w:rsidR="00182980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ka)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437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000000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442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000000">
            <w:pPr>
              <w:spacing w:before="8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437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000000">
            <w:pPr>
              <w:spacing w:before="7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  <w:tr w:rsidR="00182980">
        <w:trPr>
          <w:trHeight w:hRule="exact" w:val="442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182980" w:rsidRDefault="00000000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980" w:rsidRDefault="00182980"/>
        </w:tc>
      </w:tr>
    </w:tbl>
    <w:p w:rsidR="00182980" w:rsidRDefault="00182980">
      <w:pPr>
        <w:sectPr w:rsidR="00182980" w:rsidSect="00746C48">
          <w:footerReference w:type="default" r:id="rId7"/>
          <w:pgSz w:w="11920" w:h="16840"/>
          <w:pgMar w:top="1560" w:right="1300" w:bottom="280" w:left="1180" w:header="0" w:footer="632" w:gutter="0"/>
          <w:pgNumType w:start="1"/>
          <w:cols w:space="720"/>
        </w:sectPr>
      </w:pPr>
    </w:p>
    <w:p w:rsidR="00182980" w:rsidRDefault="00000000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2090" style="position:absolute;left:0;text-align:left;margin-left:66.2pt;margin-top:724.25pt;width:445.75pt;height:41.85pt;z-index:-251656704;mso-position-horizontal-relative:page;mso-position-vertical-relative:page" coordorigin="1324,14485" coordsize="8915,837">
            <v:shape id="_x0000_s2094" style="position:absolute;left:1335;top:14496;width:8893;height:0" coordorigin="1335,14496" coordsize="8893,0" path="m1335,14496r8893,e" filled="f" strokeweight=".58pt">
              <v:path arrowok="t"/>
            </v:shape>
            <v:shape id="_x0000_s2093" style="position:absolute;left:1330;top:14491;width:0;height:826" coordorigin="1330,14491" coordsize="0,826" path="m1330,14491r,825e" filled="f" strokeweight=".58pt">
              <v:path arrowok="t"/>
            </v:shape>
            <v:shape id="_x0000_s2092" style="position:absolute;left:1335;top:15312;width:8893;height:0" coordorigin="1335,15312" coordsize="8893,0" path="m1335,15312r8893,e" filled="f" strokeweight=".58pt">
              <v:path arrowok="t"/>
            </v:shape>
            <v:shape id="_x0000_s2091" style="position:absolute;left:10233;top:14491;width:0;height:826" coordorigin="10233,14491" coordsize="0,826" path="m10233,14491r,825e" filled="f" strokeweight=".58pt">
              <v:path arrowok="t"/>
            </v:shape>
            <w10:wrap anchorx="page" anchory="page"/>
          </v:group>
        </w:pict>
      </w:r>
      <w:r>
        <w:pict>
          <v:group id="_x0000_s2085" style="position:absolute;left:0;text-align:left;margin-left:64.55pt;margin-top:539.85pt;width:447.4pt;height:55.35pt;z-index:-251658752;mso-position-horizontal-relative:page;mso-position-vertical-relative:page" coordorigin="1291,10797" coordsize="8948,1107">
            <v:shape id="_x0000_s2089" style="position:absolute;left:1301;top:10808;width:8927;height:0" coordorigin="1301,10808" coordsize="8927,0" path="m1301,10808r8927,e" filled="f" strokeweight=".20464mm">
              <v:path arrowok="t"/>
            </v:shape>
            <v:shape id="_x0000_s2088" style="position:absolute;left:1296;top:10803;width:0;height:1095" coordorigin="1296,10803" coordsize="0,1095" path="m1296,10803r,1095e" filled="f" strokeweight=".58pt">
              <v:path arrowok="t"/>
            </v:shape>
            <v:shape id="_x0000_s2087" style="position:absolute;left:1301;top:11893;width:8927;height:0" coordorigin="1301,11893" coordsize="8927,0" path="m1301,11893r8927,e" filled="f" strokeweight=".58pt">
              <v:path arrowok="t"/>
            </v:shape>
            <v:shape id="_x0000_s2086" style="position:absolute;left:10233;top:10803;width:0;height:1095" coordorigin="10233,10803" coordsize="0,1095" path="m10233,10803r,1095e" filled="f" strokeweight=".58pt">
              <v:path arrowok="t"/>
            </v:shape>
            <w10:wrap anchorx="page" anchory="page"/>
          </v:group>
        </w:pict>
      </w:r>
      <w:r>
        <w:pict>
          <v:group id="_x0000_s2080" style="position:absolute;left:0;text-align:left;margin-left:64.55pt;margin-top:403.25pt;width:447.4pt;height:55.3pt;z-index:-251659776;mso-position-horizontal-relative:page;mso-position-vertical-relative:page" coordorigin="1291,8065" coordsize="8948,1106">
            <v:shape id="_x0000_s2084" style="position:absolute;left:1301;top:8076;width:8927;height:0" coordorigin="1301,8076" coordsize="8927,0" path="m1301,8076r8927,e" filled="f" strokeweight=".58pt">
              <v:path arrowok="t"/>
            </v:shape>
            <v:shape id="_x0000_s2083" style="position:absolute;left:1296;top:8071;width:0;height:1094" coordorigin="1296,8071" coordsize="0,1094" path="m1296,8071r,1095e" filled="f" strokeweight=".58pt">
              <v:path arrowok="t"/>
            </v:shape>
            <v:shape id="_x0000_s2082" style="position:absolute;left:1301;top:9161;width:8927;height:0" coordorigin="1301,9161" coordsize="8927,0" path="m1301,9161r8927,e" filled="f" strokeweight=".58pt">
              <v:path arrowok="t"/>
            </v:shape>
            <v:shape id="_x0000_s2081" style="position:absolute;left:10233;top:8071;width:0;height:1094" coordorigin="10233,8071" coordsize="0,1094" path="m10233,8071r,1095e" filled="f" strokeweight=".58pt">
              <v:path arrowok="t"/>
            </v:shape>
            <w10:wrap anchorx="page" anchory="page"/>
          </v:group>
        </w:pict>
      </w:r>
      <w:r>
        <w:pict>
          <v:group id="_x0000_s2075" style="position:absolute;left:0;text-align:left;margin-left:64.55pt;margin-top:304.85pt;width:447.4pt;height:41.85pt;z-index:-251660800;mso-position-horizontal-relative:page;mso-position-vertical-relative:page" coordorigin="1291,6097" coordsize="8948,837">
            <v:shape id="_x0000_s2079" style="position:absolute;left:1301;top:6108;width:8927;height:0" coordorigin="1301,6108" coordsize="8927,0" path="m1301,6108r8927,e" filled="f" strokeweight=".58pt">
              <v:path arrowok="t"/>
            </v:shape>
            <v:shape id="_x0000_s2078" style="position:absolute;left:1296;top:6103;width:0;height:826" coordorigin="1296,6103" coordsize="0,826" path="m1296,6103r,825e" filled="f" strokeweight=".58pt">
              <v:path arrowok="t"/>
            </v:shape>
            <v:shape id="_x0000_s2077" style="position:absolute;left:1301;top:6924;width:8927;height:0" coordorigin="1301,6924" coordsize="8927,0" path="m1301,6924r8927,e" filled="f" strokeweight=".58pt">
              <v:path arrowok="t"/>
            </v:shape>
            <v:shape id="_x0000_s2076" style="position:absolute;left:10233;top:6103;width:0;height:826" coordorigin="10233,6103" coordsize="0,826" path="m10233,6103r,825e" filled="f" strokeweight=".58pt">
              <v:path arrowok="t"/>
            </v:shape>
            <w10:wrap anchorx="page" anchory="page"/>
          </v:group>
        </w:pict>
      </w:r>
      <w:r>
        <w:pict>
          <v:group id="_x0000_s2070" style="position:absolute;left:0;text-align:left;margin-left:64.55pt;margin-top:168.5pt;width:447.4pt;height:55.3pt;z-index:-251661824;mso-position-horizontal-relative:page;mso-position-vertical-relative:page" coordorigin="1291,3370" coordsize="8948,1106">
            <v:shape id="_x0000_s2074" style="position:absolute;left:1301;top:3380;width:8927;height:0" coordorigin="1301,3380" coordsize="8927,0" path="m1301,3380r8927,e" filled="f" strokeweight=".58pt">
              <v:path arrowok="t"/>
            </v:shape>
            <v:shape id="_x0000_s2073" style="position:absolute;left:1296;top:3375;width:0;height:1095" coordorigin="1296,3375" coordsize="0,1095" path="m1296,3375r,1095e" filled="f" strokeweight=".58pt">
              <v:path arrowok="t"/>
            </v:shape>
            <v:shape id="_x0000_s2072" style="position:absolute;left:1301;top:4465;width:8927;height:0" coordorigin="1301,4465" coordsize="8927,0" path="m1301,4465r8927,e" filled="f" strokeweight=".58pt">
              <v:path arrowok="t"/>
            </v:shape>
            <v:shape id="_x0000_s2071" style="position:absolute;left:10233;top:3375;width:0;height:1095" coordorigin="10233,3375" coordsize="0,1095" path="m10233,3375r,1095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III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PË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182980" w:rsidRDefault="00182980" w:rsidP="005A5EE7">
      <w:pPr>
        <w:spacing w:before="24"/>
        <w:ind w:left="100"/>
        <w:rPr>
          <w:sz w:val="26"/>
          <w:szCs w:val="26"/>
        </w:rPr>
      </w:pPr>
    </w:p>
    <w:p w:rsidR="00182980" w:rsidRDefault="0000000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voja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</w:p>
    <w:p w:rsidR="00182980" w:rsidRDefault="00000000">
      <w:pPr>
        <w:ind w:left="456" w:right="43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epni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pë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4"/>
        </w:rPr>
        <w:t>ë</w:t>
      </w:r>
      <w:r>
        <w:rPr>
          <w:rFonts w:ascii="Calibri" w:eastAsia="Calibri" w:hAnsi="Calibri" w:cs="Calibri"/>
          <w:spacing w:val="1"/>
        </w:rPr>
        <w:t>rc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në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ën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dhet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ën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101"/>
        </w:rPr>
        <w:t>të</w:t>
      </w:r>
      <w:proofErr w:type="spellEnd"/>
      <w:r>
        <w:rPr>
          <w:rFonts w:ascii="Calibri" w:eastAsia="Calibri" w:hAnsi="Calibri" w:cs="Calibri"/>
          <w:w w:val="10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  <w:spacing w:val="-3"/>
          <w:w w:val="101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het</w:t>
      </w:r>
      <w:proofErr w:type="spellEnd"/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.</w:t>
      </w: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before="3" w:line="260" w:lineRule="exact"/>
        <w:rPr>
          <w:sz w:val="26"/>
          <w:szCs w:val="26"/>
        </w:rPr>
      </w:pPr>
    </w:p>
    <w:p w:rsidR="00182980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llim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dh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lli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182980" w:rsidRDefault="00000000" w:rsidP="005A5EE7">
      <w:pPr>
        <w:ind w:left="456" w:right="54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që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1"/>
        </w:rPr>
        <w:t xml:space="preserve"> (</w:t>
      </w:r>
      <w:proofErr w:type="spellStart"/>
      <w:r>
        <w:rPr>
          <w:rFonts w:ascii="Calibri" w:eastAsia="Calibri" w:hAnsi="Calibri" w:cs="Calibri"/>
          <w:spacing w:val="-5"/>
        </w:rPr>
        <w:t>q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  <w:spacing w:val="1"/>
        </w:rPr>
        <w:t>rg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hëm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ifi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>e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ët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  <w:spacing w:val="-4"/>
          <w:w w:val="10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2"/>
          <w:w w:val="101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dë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1"/>
        </w:rPr>
        <w:t>ir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eve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  <w:spacing w:val="-4"/>
        </w:rPr>
        <w:t>ë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ekt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5A5EE7">
        <w:rPr>
          <w:rFonts w:ascii="Calibri" w:eastAsia="Calibri" w:hAnsi="Calibri" w:cs="Calibri"/>
          <w:spacing w:val="-6"/>
        </w:rPr>
        <w:t>Q</w:t>
      </w:r>
      <w:r w:rsidRPr="005A5EE7">
        <w:rPr>
          <w:rFonts w:ascii="Calibri" w:eastAsia="Calibri" w:hAnsi="Calibri" w:cs="Calibri"/>
        </w:rPr>
        <w:t>ë</w:t>
      </w:r>
      <w:r w:rsidRPr="005A5EE7">
        <w:rPr>
          <w:rFonts w:ascii="Calibri" w:eastAsia="Calibri" w:hAnsi="Calibri" w:cs="Calibri"/>
          <w:spacing w:val="-3"/>
        </w:rPr>
        <w:t>l</w:t>
      </w:r>
      <w:r w:rsidRPr="005A5EE7">
        <w:rPr>
          <w:rFonts w:ascii="Calibri" w:eastAsia="Calibri" w:hAnsi="Calibri" w:cs="Calibri"/>
        </w:rPr>
        <w:t>l</w:t>
      </w:r>
      <w:r w:rsidRPr="005A5EE7">
        <w:rPr>
          <w:rFonts w:ascii="Calibri" w:eastAsia="Calibri" w:hAnsi="Calibri" w:cs="Calibri"/>
          <w:spacing w:val="-3"/>
          <w:w w:val="101"/>
        </w:rPr>
        <w:t>i</w:t>
      </w:r>
      <w:r w:rsidRPr="005A5EE7">
        <w:rPr>
          <w:rFonts w:ascii="Calibri" w:eastAsia="Calibri" w:hAnsi="Calibri" w:cs="Calibri"/>
        </w:rPr>
        <w:t>m</w:t>
      </w:r>
      <w:r w:rsidRPr="005A5EE7">
        <w:rPr>
          <w:rFonts w:ascii="Calibri" w:eastAsia="Calibri" w:hAnsi="Calibri" w:cs="Calibri"/>
          <w:w w:val="101"/>
        </w:rPr>
        <w:t>et</w:t>
      </w:r>
      <w:proofErr w:type="spellEnd"/>
      <w:r w:rsidR="005A5EE7">
        <w:rPr>
          <w:rFonts w:ascii="Calibri" w:eastAsia="Calibri" w:hAnsi="Calibri" w:cs="Calibri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du</w:t>
      </w:r>
      <w:r w:rsidRPr="005A5EE7">
        <w:rPr>
          <w:rFonts w:ascii="Calibri" w:eastAsia="Calibri" w:hAnsi="Calibri" w:cs="Calibri"/>
          <w:spacing w:val="-1"/>
        </w:rPr>
        <w:t>h</w:t>
      </w:r>
      <w:r w:rsidRPr="005A5EE7">
        <w:rPr>
          <w:rFonts w:ascii="Calibri" w:eastAsia="Calibri" w:hAnsi="Calibri" w:cs="Calibri"/>
        </w:rPr>
        <w:t>et</w:t>
      </w:r>
      <w:proofErr w:type="spellEnd"/>
      <w:r w:rsidRPr="005A5EE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5A5EE7">
        <w:rPr>
          <w:rFonts w:ascii="Calibri" w:eastAsia="Calibri" w:hAnsi="Calibri" w:cs="Calibri"/>
          <w:spacing w:val="-5"/>
        </w:rPr>
        <w:t>t</w:t>
      </w:r>
      <w:r w:rsidRPr="005A5EE7">
        <w:rPr>
          <w:rFonts w:ascii="Calibri" w:eastAsia="Calibri" w:hAnsi="Calibri" w:cs="Calibri"/>
        </w:rPr>
        <w:t>ë</w:t>
      </w:r>
      <w:proofErr w:type="spellEnd"/>
      <w:r w:rsidRPr="005A5EE7">
        <w:rPr>
          <w:rFonts w:ascii="Calibri" w:eastAsia="Calibri" w:hAnsi="Calibri" w:cs="Calibri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j</w:t>
      </w:r>
      <w:r w:rsidRPr="005A5EE7">
        <w:rPr>
          <w:rFonts w:ascii="Calibri" w:eastAsia="Calibri" w:hAnsi="Calibri" w:cs="Calibri"/>
          <w:spacing w:val="-5"/>
        </w:rPr>
        <w:t>e</w:t>
      </w:r>
      <w:r w:rsidRPr="005A5EE7">
        <w:rPr>
          <w:rFonts w:ascii="Calibri" w:eastAsia="Calibri" w:hAnsi="Calibri" w:cs="Calibri"/>
        </w:rPr>
        <w:t>në</w:t>
      </w:r>
      <w:proofErr w:type="spellEnd"/>
      <w:r w:rsidRPr="005A5EE7">
        <w:rPr>
          <w:rFonts w:ascii="Calibri" w:eastAsia="Calibri" w:hAnsi="Calibri" w:cs="Calibri"/>
          <w:spacing w:val="43"/>
        </w:rPr>
        <w:t xml:space="preserve"> </w:t>
      </w:r>
      <w:proofErr w:type="spellStart"/>
      <w:proofErr w:type="gramStart"/>
      <w:r w:rsidRPr="005A5EE7">
        <w:rPr>
          <w:rFonts w:ascii="Calibri" w:eastAsia="Calibri" w:hAnsi="Calibri" w:cs="Calibri"/>
        </w:rPr>
        <w:t>në</w:t>
      </w:r>
      <w:proofErr w:type="spellEnd"/>
      <w:r w:rsidRPr="005A5EE7">
        <w:rPr>
          <w:rFonts w:ascii="Calibri" w:eastAsia="Calibri" w:hAnsi="Calibri" w:cs="Calibri"/>
        </w:rPr>
        <w:t xml:space="preserve"> </w:t>
      </w:r>
      <w:r w:rsidRPr="005A5EE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5A5EE7">
        <w:rPr>
          <w:rFonts w:ascii="Calibri" w:eastAsia="Calibri" w:hAnsi="Calibri" w:cs="Calibri"/>
          <w:spacing w:val="-5"/>
        </w:rPr>
        <w:t>p</w:t>
      </w:r>
      <w:r w:rsidRPr="005A5EE7">
        <w:rPr>
          <w:rFonts w:ascii="Calibri" w:eastAsia="Calibri" w:hAnsi="Calibri" w:cs="Calibri"/>
        </w:rPr>
        <w:t>a</w:t>
      </w:r>
      <w:r w:rsidRPr="005A5EE7">
        <w:rPr>
          <w:rFonts w:ascii="Calibri" w:eastAsia="Calibri" w:hAnsi="Calibri" w:cs="Calibri"/>
          <w:spacing w:val="-1"/>
        </w:rPr>
        <w:t>j</w:t>
      </w:r>
      <w:r w:rsidRPr="005A5EE7">
        <w:rPr>
          <w:rFonts w:ascii="Calibri" w:eastAsia="Calibri" w:hAnsi="Calibri" w:cs="Calibri"/>
        </w:rPr>
        <w:t>tue</w:t>
      </w:r>
      <w:r w:rsidRPr="005A5EE7">
        <w:rPr>
          <w:rFonts w:ascii="Calibri" w:eastAsia="Calibri" w:hAnsi="Calibri" w:cs="Calibri"/>
          <w:spacing w:val="-2"/>
        </w:rPr>
        <w:t>s</w:t>
      </w:r>
      <w:r w:rsidRPr="005A5EE7">
        <w:rPr>
          <w:rFonts w:ascii="Calibri" w:eastAsia="Calibri" w:hAnsi="Calibri" w:cs="Calibri"/>
          <w:spacing w:val="-5"/>
        </w:rPr>
        <w:t>h</w:t>
      </w:r>
      <w:r w:rsidRPr="005A5EE7">
        <w:rPr>
          <w:rFonts w:ascii="Calibri" w:eastAsia="Calibri" w:hAnsi="Calibri" w:cs="Calibri"/>
        </w:rPr>
        <w:t>m</w:t>
      </w:r>
      <w:proofErr w:type="spellEnd"/>
      <w:proofErr w:type="gramEnd"/>
      <w:r w:rsidRPr="005A5EE7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ë</w:t>
      </w:r>
      <w:r w:rsidRPr="005A5EE7">
        <w:rPr>
          <w:rFonts w:ascii="Calibri" w:eastAsia="Calibri" w:hAnsi="Calibri" w:cs="Calibri"/>
          <w:spacing w:val="-3"/>
        </w:rPr>
        <w:t>r</w:t>
      </w:r>
      <w:r w:rsidRPr="005A5EE7">
        <w:rPr>
          <w:rFonts w:ascii="Calibri" w:eastAsia="Calibri" w:hAnsi="Calibri" w:cs="Calibri"/>
        </w:rPr>
        <w:t>i</w:t>
      </w:r>
      <w:proofErr w:type="spellEnd"/>
      <w:r w:rsidRPr="005A5EE7">
        <w:rPr>
          <w:rFonts w:ascii="Calibri" w:eastAsia="Calibri" w:hAnsi="Calibri" w:cs="Calibri"/>
        </w:rPr>
        <w:t xml:space="preserve"> </w:t>
      </w:r>
      <w:r w:rsidRPr="005A5EE7">
        <w:rPr>
          <w:rFonts w:ascii="Calibri" w:eastAsia="Calibri" w:hAnsi="Calibri" w:cs="Calibri"/>
          <w:spacing w:val="1"/>
        </w:rPr>
        <w:t xml:space="preserve"> </w:t>
      </w:r>
      <w:r w:rsidRPr="005A5EE7">
        <w:rPr>
          <w:rFonts w:ascii="Calibri" w:eastAsia="Calibri" w:hAnsi="Calibri" w:cs="Calibri"/>
        </w:rPr>
        <w:t>me</w:t>
      </w:r>
      <w:r w:rsidRPr="005A5EE7">
        <w:rPr>
          <w:rFonts w:ascii="Calibri" w:eastAsia="Calibri" w:hAnsi="Calibri" w:cs="Calibri"/>
          <w:spacing w:val="44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fu</w:t>
      </w:r>
      <w:r w:rsidRPr="005A5EE7">
        <w:rPr>
          <w:rFonts w:ascii="Calibri" w:eastAsia="Calibri" w:hAnsi="Calibri" w:cs="Calibri"/>
          <w:spacing w:val="-2"/>
        </w:rPr>
        <w:t>s</w:t>
      </w:r>
      <w:r w:rsidRPr="005A5EE7">
        <w:rPr>
          <w:rFonts w:ascii="Calibri" w:eastAsia="Calibri" w:hAnsi="Calibri" w:cs="Calibri"/>
        </w:rPr>
        <w:t>h</w:t>
      </w:r>
      <w:r w:rsidRPr="005A5EE7">
        <w:rPr>
          <w:rFonts w:ascii="Calibri" w:eastAsia="Calibri" w:hAnsi="Calibri" w:cs="Calibri"/>
          <w:spacing w:val="-1"/>
        </w:rPr>
        <w:t>a</w:t>
      </w:r>
      <w:r w:rsidRPr="005A5EE7">
        <w:rPr>
          <w:rFonts w:ascii="Calibri" w:eastAsia="Calibri" w:hAnsi="Calibri" w:cs="Calibri"/>
        </w:rPr>
        <w:t>t</w:t>
      </w:r>
      <w:proofErr w:type="spellEnd"/>
      <w:r w:rsidRPr="005A5EE7">
        <w:rPr>
          <w:rFonts w:ascii="Calibri" w:eastAsia="Calibri" w:hAnsi="Calibri" w:cs="Calibri"/>
          <w:spacing w:val="44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p</w:t>
      </w:r>
      <w:r w:rsidRPr="005A5EE7">
        <w:rPr>
          <w:rFonts w:ascii="Calibri" w:eastAsia="Calibri" w:hAnsi="Calibri" w:cs="Calibri"/>
          <w:spacing w:val="-3"/>
        </w:rPr>
        <w:t>r</w:t>
      </w:r>
      <w:r w:rsidRPr="005A5EE7">
        <w:rPr>
          <w:rFonts w:ascii="Calibri" w:eastAsia="Calibri" w:hAnsi="Calibri" w:cs="Calibri"/>
        </w:rPr>
        <w:t>i</w:t>
      </w:r>
      <w:r w:rsidRPr="005A5EE7">
        <w:rPr>
          <w:rFonts w:ascii="Calibri" w:eastAsia="Calibri" w:hAnsi="Calibri" w:cs="Calibri"/>
          <w:spacing w:val="-1"/>
        </w:rPr>
        <w:t>o</w:t>
      </w:r>
      <w:r w:rsidRPr="005A5EE7">
        <w:rPr>
          <w:rFonts w:ascii="Calibri" w:eastAsia="Calibri" w:hAnsi="Calibri" w:cs="Calibri"/>
          <w:spacing w:val="-3"/>
        </w:rPr>
        <w:t>r</w:t>
      </w:r>
      <w:r w:rsidRPr="005A5EE7">
        <w:rPr>
          <w:rFonts w:ascii="Calibri" w:eastAsia="Calibri" w:hAnsi="Calibri" w:cs="Calibri"/>
        </w:rPr>
        <w:t>it</w:t>
      </w:r>
      <w:r w:rsidRPr="005A5EE7">
        <w:rPr>
          <w:rFonts w:ascii="Calibri" w:eastAsia="Calibri" w:hAnsi="Calibri" w:cs="Calibri"/>
          <w:spacing w:val="-1"/>
        </w:rPr>
        <w:t>a</w:t>
      </w:r>
      <w:r w:rsidRPr="005A5EE7">
        <w:rPr>
          <w:rFonts w:ascii="Calibri" w:eastAsia="Calibri" w:hAnsi="Calibri" w:cs="Calibri"/>
          <w:spacing w:val="-3"/>
        </w:rPr>
        <w:t>r</w:t>
      </w:r>
      <w:r w:rsidRPr="005A5EE7">
        <w:rPr>
          <w:rFonts w:ascii="Calibri" w:eastAsia="Calibri" w:hAnsi="Calibri" w:cs="Calibri"/>
        </w:rPr>
        <w:t>e</w:t>
      </w:r>
      <w:proofErr w:type="spellEnd"/>
      <w:r w:rsidRPr="005A5EE7">
        <w:rPr>
          <w:rFonts w:ascii="Calibri" w:eastAsia="Calibri" w:hAnsi="Calibri" w:cs="Calibri"/>
        </w:rPr>
        <w:t xml:space="preserve"> </w:t>
      </w:r>
      <w:r w:rsidRPr="005A5EE7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të</w:t>
      </w:r>
      <w:proofErr w:type="spellEnd"/>
      <w:r w:rsidRPr="005A5EE7">
        <w:rPr>
          <w:rFonts w:ascii="Calibri" w:eastAsia="Calibri" w:hAnsi="Calibri" w:cs="Calibri"/>
          <w:spacing w:val="45"/>
        </w:rPr>
        <w:t xml:space="preserve"> </w:t>
      </w:r>
      <w:proofErr w:type="spellStart"/>
      <w:r w:rsidRPr="005A5EE7">
        <w:rPr>
          <w:rFonts w:ascii="Calibri" w:eastAsia="Calibri" w:hAnsi="Calibri" w:cs="Calibri"/>
          <w:spacing w:val="-4"/>
        </w:rPr>
        <w:t>c</w:t>
      </w:r>
      <w:r w:rsidRPr="005A5EE7">
        <w:rPr>
          <w:rFonts w:ascii="Calibri" w:eastAsia="Calibri" w:hAnsi="Calibri" w:cs="Calibri"/>
        </w:rPr>
        <w:t>eku</w:t>
      </w:r>
      <w:r w:rsidRPr="005A5EE7">
        <w:rPr>
          <w:rFonts w:ascii="Calibri" w:eastAsia="Calibri" w:hAnsi="Calibri" w:cs="Calibri"/>
          <w:spacing w:val="-3"/>
        </w:rPr>
        <w:t>r</w:t>
      </w:r>
      <w:r w:rsidRPr="005A5EE7">
        <w:rPr>
          <w:rFonts w:ascii="Calibri" w:eastAsia="Calibri" w:hAnsi="Calibri" w:cs="Calibri"/>
        </w:rPr>
        <w:t>a</w:t>
      </w:r>
      <w:proofErr w:type="spellEnd"/>
      <w:r w:rsidRPr="005A5EE7">
        <w:rPr>
          <w:rFonts w:ascii="Calibri" w:eastAsia="Calibri" w:hAnsi="Calibri" w:cs="Calibri"/>
        </w:rPr>
        <w:t xml:space="preserve"> </w:t>
      </w:r>
      <w:r w:rsidRPr="005A5EE7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5A5EE7">
        <w:rPr>
          <w:rFonts w:ascii="Calibri" w:eastAsia="Calibri" w:hAnsi="Calibri" w:cs="Calibri"/>
        </w:rPr>
        <w:t>në</w:t>
      </w:r>
      <w:proofErr w:type="spellEnd"/>
      <w:r w:rsidRPr="005A5EE7">
        <w:rPr>
          <w:rFonts w:ascii="Calibri" w:eastAsia="Calibri" w:hAnsi="Calibri" w:cs="Calibri"/>
          <w:spacing w:val="43"/>
        </w:rPr>
        <w:t xml:space="preserve"> </w:t>
      </w:r>
      <w:proofErr w:type="spellStart"/>
      <w:r w:rsidRPr="005A5EE7">
        <w:rPr>
          <w:rFonts w:ascii="Calibri" w:eastAsia="Calibri" w:hAnsi="Calibri" w:cs="Calibri"/>
          <w:spacing w:val="-2"/>
        </w:rPr>
        <w:t>s</w:t>
      </w:r>
      <w:r w:rsidRPr="005A5EE7">
        <w:rPr>
          <w:rFonts w:ascii="Calibri" w:eastAsia="Calibri" w:hAnsi="Calibri" w:cs="Calibri"/>
        </w:rPr>
        <w:t>hp</w:t>
      </w:r>
      <w:r w:rsidRPr="005A5EE7">
        <w:rPr>
          <w:rFonts w:ascii="Calibri" w:eastAsia="Calibri" w:hAnsi="Calibri" w:cs="Calibri"/>
          <w:spacing w:val="-1"/>
        </w:rPr>
        <w:t>a</w:t>
      </w:r>
      <w:r w:rsidRPr="005A5EE7">
        <w:rPr>
          <w:rFonts w:ascii="Calibri" w:eastAsia="Calibri" w:hAnsi="Calibri" w:cs="Calibri"/>
        </w:rPr>
        <w:t>ll</w:t>
      </w:r>
      <w:r w:rsidRPr="005A5EE7">
        <w:rPr>
          <w:rFonts w:ascii="Calibri" w:eastAsia="Calibri" w:hAnsi="Calibri" w:cs="Calibri"/>
          <w:spacing w:val="-5"/>
        </w:rPr>
        <w:t>j</w:t>
      </w:r>
      <w:r w:rsidRPr="005A5EE7">
        <w:rPr>
          <w:rFonts w:ascii="Calibri" w:eastAsia="Calibri" w:hAnsi="Calibri" w:cs="Calibri"/>
        </w:rPr>
        <w:t>e</w:t>
      </w:r>
      <w:proofErr w:type="spellEnd"/>
      <w:r w:rsidRPr="005A5EE7">
        <w:rPr>
          <w:rFonts w:ascii="Calibri" w:eastAsia="Calibri" w:hAnsi="Calibri" w:cs="Calibri"/>
        </w:rPr>
        <w:t xml:space="preserve">.  </w:t>
      </w:r>
      <w:proofErr w:type="spellStart"/>
      <w:r w:rsidRPr="005A5EE7">
        <w:rPr>
          <w:rFonts w:ascii="Calibri" w:eastAsia="Calibri" w:hAnsi="Calibri" w:cs="Calibri"/>
          <w:spacing w:val="-2"/>
        </w:rPr>
        <w:t>Ç</w:t>
      </w:r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w w:val="101"/>
        </w:rPr>
        <w:t>të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eal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  <w:spacing w:val="2"/>
        </w:rPr>
        <w:t>m</w:t>
      </w:r>
      <w:proofErr w:type="spellEnd"/>
      <w:r>
        <w:rPr>
          <w:rFonts w:ascii="Calibri" w:eastAsia="Calibri" w:hAnsi="Calibri" w:cs="Calibri"/>
        </w:rPr>
        <w:t>.</w:t>
      </w:r>
    </w:p>
    <w:p w:rsidR="00182980" w:rsidRDefault="00182980">
      <w:pPr>
        <w:spacing w:before="8" w:line="180" w:lineRule="exact"/>
        <w:rPr>
          <w:sz w:val="19"/>
          <w:szCs w:val="19"/>
        </w:rPr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182980" w:rsidRDefault="00000000">
      <w:pPr>
        <w:ind w:left="45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hën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ekt</w:t>
      </w:r>
      <w:r>
        <w:rPr>
          <w:rFonts w:ascii="Calibri" w:eastAsia="Calibri" w:hAnsi="Calibri" w:cs="Calibri"/>
          <w:spacing w:val="-4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1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tja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ç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zi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që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  <w:w w:val="101"/>
        </w:rPr>
        <w:t>l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-4"/>
          <w:w w:val="101"/>
        </w:rPr>
        <w:t>v</w:t>
      </w:r>
      <w:r>
        <w:rPr>
          <w:rFonts w:ascii="Calibri" w:eastAsia="Calibri" w:hAnsi="Calibri" w:cs="Calibri"/>
          <w:w w:val="101"/>
        </w:rPr>
        <w:t>e</w:t>
      </w:r>
      <w:proofErr w:type="spellEnd"/>
    </w:p>
    <w:p w:rsidR="00182980" w:rsidRDefault="00000000">
      <w:pPr>
        <w:spacing w:line="240" w:lineRule="exact"/>
        <w:ind w:left="456"/>
        <w:rPr>
          <w:rFonts w:ascii="Calibri" w:eastAsia="Calibri" w:hAnsi="Calibri" w:cs="Calibri"/>
        </w:rPr>
      </w:pPr>
      <w:proofErr w:type="spellStart"/>
      <w:r w:rsidRPr="002B250F">
        <w:rPr>
          <w:rFonts w:ascii="Calibri" w:eastAsia="Calibri" w:hAnsi="Calibri" w:cs="Calibri"/>
          <w:spacing w:val="-2"/>
        </w:rPr>
        <w:t>s</w:t>
      </w:r>
      <w:r w:rsidRPr="002B250F">
        <w:rPr>
          <w:rFonts w:ascii="Calibri" w:eastAsia="Calibri" w:hAnsi="Calibri" w:cs="Calibri"/>
        </w:rPr>
        <w:t>pe</w:t>
      </w:r>
      <w:r w:rsidRPr="002B250F">
        <w:rPr>
          <w:rFonts w:ascii="Calibri" w:eastAsia="Calibri" w:hAnsi="Calibri" w:cs="Calibri"/>
          <w:spacing w:val="1"/>
        </w:rPr>
        <w:t>c</w:t>
      </w:r>
      <w:r w:rsidRPr="002B250F">
        <w:rPr>
          <w:rFonts w:ascii="Calibri" w:eastAsia="Calibri" w:hAnsi="Calibri" w:cs="Calibri"/>
          <w:spacing w:val="2"/>
        </w:rPr>
        <w:t>i</w:t>
      </w:r>
      <w:r w:rsidRPr="002B250F">
        <w:rPr>
          <w:rFonts w:ascii="Calibri" w:eastAsia="Calibri" w:hAnsi="Calibri" w:cs="Calibri"/>
          <w:spacing w:val="-4"/>
        </w:rPr>
        <w:t>f</w:t>
      </w:r>
      <w:r w:rsidRPr="002B250F">
        <w:rPr>
          <w:rFonts w:ascii="Calibri" w:eastAsia="Calibri" w:hAnsi="Calibri" w:cs="Calibri"/>
          <w:spacing w:val="2"/>
        </w:rPr>
        <w:t>i</w:t>
      </w:r>
      <w:r w:rsidRPr="002B250F">
        <w:rPr>
          <w:rFonts w:ascii="Calibri" w:eastAsia="Calibri" w:hAnsi="Calibri" w:cs="Calibri"/>
        </w:rPr>
        <w:t>ke</w:t>
      </w:r>
      <w:proofErr w:type="spellEnd"/>
      <w:r w:rsidRPr="002B250F">
        <w:rPr>
          <w:rFonts w:ascii="Calibri" w:eastAsia="Calibri" w:hAnsi="Calibri" w:cs="Calibri"/>
          <w:spacing w:val="-1"/>
        </w:rPr>
        <w:t xml:space="preserve"> </w:t>
      </w:r>
      <w:r w:rsidRPr="002B250F">
        <w:rPr>
          <w:rFonts w:ascii="Calibri" w:eastAsia="Calibri" w:hAnsi="Calibri" w:cs="Calibri"/>
          <w:spacing w:val="1"/>
        </w:rPr>
        <w:t>(</w:t>
      </w:r>
      <w:proofErr w:type="spellStart"/>
      <w:r w:rsidRPr="002B250F">
        <w:rPr>
          <w:rFonts w:ascii="Calibri" w:eastAsia="Calibri" w:hAnsi="Calibri" w:cs="Calibri"/>
        </w:rPr>
        <w:t>afat</w:t>
      </w:r>
      <w:r w:rsidRPr="002B250F">
        <w:rPr>
          <w:rFonts w:ascii="Calibri" w:eastAsia="Calibri" w:hAnsi="Calibri" w:cs="Calibri"/>
          <w:spacing w:val="-3"/>
        </w:rPr>
        <w:t>s</w:t>
      </w:r>
      <w:r w:rsidRPr="002B250F">
        <w:rPr>
          <w:rFonts w:ascii="Calibri" w:eastAsia="Calibri" w:hAnsi="Calibri" w:cs="Calibri"/>
        </w:rPr>
        <w:t>h</w:t>
      </w:r>
      <w:r w:rsidRPr="002B250F">
        <w:rPr>
          <w:rFonts w:ascii="Calibri" w:eastAsia="Calibri" w:hAnsi="Calibri" w:cs="Calibri"/>
          <w:spacing w:val="-1"/>
        </w:rPr>
        <w:t>k</w:t>
      </w:r>
      <w:r w:rsidRPr="002B250F">
        <w:rPr>
          <w:rFonts w:ascii="Calibri" w:eastAsia="Calibri" w:hAnsi="Calibri" w:cs="Calibri"/>
          <w:spacing w:val="-5"/>
        </w:rPr>
        <w:t>u</w:t>
      </w:r>
      <w:r w:rsidRPr="002B250F">
        <w:rPr>
          <w:rFonts w:ascii="Calibri" w:eastAsia="Calibri" w:hAnsi="Calibri" w:cs="Calibri"/>
          <w:spacing w:val="1"/>
        </w:rPr>
        <w:t>rtr</w:t>
      </w:r>
      <w:r w:rsidRPr="002B250F">
        <w:rPr>
          <w:rFonts w:ascii="Calibri" w:eastAsia="Calibri" w:hAnsi="Calibri" w:cs="Calibri"/>
          <w:spacing w:val="-5"/>
        </w:rPr>
        <w:t>a</w:t>
      </w:r>
      <w:proofErr w:type="spellEnd"/>
      <w:r w:rsidRPr="002B250F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before="7" w:line="260" w:lineRule="exact"/>
        <w:rPr>
          <w:sz w:val="26"/>
          <w:szCs w:val="26"/>
        </w:rPr>
      </w:pPr>
    </w:p>
    <w:p w:rsidR="00182980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Akt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tete</w:t>
      </w:r>
      <w:proofErr w:type="spellEnd"/>
    </w:p>
    <w:p w:rsidR="00182980" w:rsidRDefault="00000000">
      <w:pPr>
        <w:ind w:left="456" w:right="25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epni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eve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që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në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ekt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w w:val="101"/>
        </w:rPr>
        <w:t>ër</w:t>
      </w:r>
      <w:proofErr w:type="spellEnd"/>
      <w:r>
        <w:rPr>
          <w:rFonts w:ascii="Calibri" w:eastAsia="Calibri" w:hAnsi="Calibri" w:cs="Calibri"/>
          <w:w w:val="10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ç</w:t>
      </w:r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epni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 w:rsidRPr="002B250F">
        <w:rPr>
          <w:rFonts w:ascii="Calibri" w:eastAsia="Calibri" w:hAnsi="Calibri" w:cs="Calibri"/>
        </w:rPr>
        <w:t>me</w:t>
      </w:r>
      <w:r w:rsidR="002B250F">
        <w:rPr>
          <w:rFonts w:ascii="Calibri" w:eastAsia="Calibri" w:hAnsi="Calibri" w:cs="Calibri"/>
        </w:rPr>
        <w:t xml:space="preserve"> </w:t>
      </w:r>
      <w:proofErr w:type="spellStart"/>
      <w:r w:rsidRPr="002B250F">
        <w:rPr>
          <w:rFonts w:ascii="Calibri" w:eastAsia="Calibri" w:hAnsi="Calibri" w:cs="Calibri"/>
        </w:rPr>
        <w:t>një</w:t>
      </w:r>
      <w:proofErr w:type="spellEnd"/>
      <w:r w:rsidRPr="002B250F">
        <w:rPr>
          <w:rFonts w:ascii="Calibri" w:eastAsia="Calibri" w:hAnsi="Calibri" w:cs="Calibri"/>
          <w:spacing w:val="43"/>
        </w:rPr>
        <w:t xml:space="preserve"> </w:t>
      </w:r>
      <w:proofErr w:type="spellStart"/>
      <w:r w:rsidRPr="002B250F">
        <w:rPr>
          <w:rFonts w:ascii="Calibri" w:eastAsia="Calibri" w:hAnsi="Calibri" w:cs="Calibri"/>
        </w:rPr>
        <w:t>p</w:t>
      </w:r>
      <w:r w:rsidRPr="002B250F">
        <w:rPr>
          <w:rFonts w:ascii="Calibri" w:eastAsia="Calibri" w:hAnsi="Calibri" w:cs="Calibri"/>
          <w:spacing w:val="-1"/>
        </w:rPr>
        <w:t>a</w:t>
      </w:r>
      <w:r w:rsidRPr="002B250F">
        <w:rPr>
          <w:rFonts w:ascii="Calibri" w:eastAsia="Calibri" w:hAnsi="Calibri" w:cs="Calibri"/>
        </w:rPr>
        <w:t>r</w:t>
      </w:r>
      <w:r w:rsidRPr="002B250F">
        <w:rPr>
          <w:rFonts w:ascii="Calibri" w:eastAsia="Calibri" w:hAnsi="Calibri" w:cs="Calibri"/>
          <w:spacing w:val="-5"/>
        </w:rPr>
        <w:t>a</w:t>
      </w:r>
      <w:r w:rsidRPr="002B250F">
        <w:rPr>
          <w:rFonts w:ascii="Calibri" w:eastAsia="Calibri" w:hAnsi="Calibri" w:cs="Calibri"/>
        </w:rPr>
        <w:t>gra</w:t>
      </w:r>
      <w:r w:rsidRPr="002B250F">
        <w:rPr>
          <w:rFonts w:ascii="Calibri" w:eastAsia="Calibri" w:hAnsi="Calibri" w:cs="Calibri"/>
          <w:spacing w:val="-3"/>
        </w:rPr>
        <w:t>f</w:t>
      </w:r>
      <w:proofErr w:type="spellEnd"/>
      <w:r w:rsidRPr="002B250F">
        <w:rPr>
          <w:rFonts w:ascii="Calibri" w:eastAsia="Calibri" w:hAnsi="Calibri" w:cs="Calibri"/>
          <w:spacing w:val="1"/>
        </w:rPr>
        <w:t>)</w:t>
      </w:r>
      <w:r w:rsidRPr="002B250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epni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ç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eti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që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</w:rPr>
        <w:t>ç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w w:val="101"/>
        </w:rPr>
        <w:t>ë</w:t>
      </w:r>
      <w:proofErr w:type="spellEnd"/>
      <w:proofErr w:type="gram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eve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  <w:spacing w:val="1"/>
        </w:rPr>
        <w:t xml:space="preserve"> (</w:t>
      </w:r>
      <w:proofErr w:type="spellStart"/>
      <w:r>
        <w:rPr>
          <w:rFonts w:ascii="Calibri" w:eastAsia="Calibri" w:hAnsi="Calibri" w:cs="Calibri"/>
        </w:rPr>
        <w:t>afat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a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ë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hën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ju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ë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101"/>
        </w:rPr>
        <w:t>të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  <w:w w:val="101"/>
        </w:rPr>
        <w:t>l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w w:val="101"/>
        </w:rPr>
        <w:t>r</w:t>
      </w:r>
      <w:proofErr w:type="spellEnd"/>
      <w:r>
        <w:rPr>
          <w:rFonts w:ascii="Calibri" w:eastAsia="Calibri" w:hAnsi="Calibri" w:cs="Calibri"/>
          <w:w w:val="10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ç</w:t>
      </w:r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  <w:w w:val="101"/>
        </w:rPr>
        <w:t>v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</w:rPr>
        <w:t>.</w:t>
      </w: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before="13" w:line="260" w:lineRule="exact"/>
        <w:rPr>
          <w:sz w:val="26"/>
          <w:szCs w:val="26"/>
        </w:rPr>
      </w:pPr>
    </w:p>
    <w:p w:rsidR="00182980" w:rsidRDefault="00000000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group id="_x0000_s2065" style="position:absolute;left:0;text-align:left;margin-left:70.6pt;margin-top:15.35pt;width:455.45pt;height:0;z-index:-251657728;mso-position-horizontal-relative:page" coordorigin="1412,307" coordsize="9109,0">
            <v:shape id="_x0000_s2066" style="position:absolute;left:1412;top:307;width:9109;height:0" coordorigin="1412,307" coordsize="9109,0" path="m1412,307r9109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182980" w:rsidRDefault="00182980">
      <w:pPr>
        <w:spacing w:before="1" w:line="280" w:lineRule="exact"/>
        <w:rPr>
          <w:sz w:val="28"/>
          <w:szCs w:val="28"/>
        </w:rPr>
      </w:pPr>
    </w:p>
    <w:p w:rsidR="00182980" w:rsidRDefault="00000000">
      <w:pPr>
        <w:spacing w:before="16"/>
        <w:ind w:left="100" w:right="57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tër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gan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tës</w:t>
      </w:r>
      <w:proofErr w:type="spellEnd"/>
    </w:p>
    <w:p w:rsidR="00182980" w:rsidRPr="00942E23" w:rsidRDefault="00000000">
      <w:pPr>
        <w:ind w:left="100" w:right="44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-2"/>
        </w:rPr>
        <w:t>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të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vep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që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në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vep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pë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këpu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jet</w:t>
      </w:r>
      <w:r>
        <w:rPr>
          <w:rFonts w:ascii="Calibri" w:eastAsia="Calibri" w:hAnsi="Calibri" w:cs="Calibri"/>
          <w:spacing w:val="-4"/>
        </w:rPr>
        <w:t>ë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3"/>
        </w:rPr>
        <w:t>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ç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w w:val="101"/>
        </w:rPr>
        <w:t>të</w:t>
      </w:r>
      <w:proofErr w:type="spellEnd"/>
      <w:r>
        <w:rPr>
          <w:rFonts w:ascii="Calibri" w:eastAsia="Calibri" w:hAnsi="Calibri" w:cs="Calibri"/>
          <w:w w:val="101"/>
        </w:rPr>
        <w:t xml:space="preserve"> </w:t>
      </w:r>
      <w:proofErr w:type="spellStart"/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  <w:w w:val="101"/>
        </w:rPr>
        <w:t>ë</w:t>
      </w:r>
      <w:r>
        <w:rPr>
          <w:rFonts w:ascii="Calibri" w:eastAsia="Calibri" w:hAnsi="Calibri" w:cs="Calibri"/>
          <w:spacing w:val="-4"/>
          <w:w w:val="101"/>
        </w:rPr>
        <w:t>v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Calibri" w:eastAsia="Calibri" w:hAnsi="Calibri" w:cs="Calibri"/>
          <w:w w:val="101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1"/>
          <w:w w:val="101"/>
        </w:rPr>
        <w:t>l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  <w:w w:val="101"/>
        </w:rPr>
        <w:t>ë</w:t>
      </w:r>
      <w:r>
        <w:rPr>
          <w:rFonts w:ascii="Calibri" w:eastAsia="Calibri" w:hAnsi="Calibri" w:cs="Calibri"/>
          <w:spacing w:val="-4"/>
          <w:w w:val="101"/>
        </w:rPr>
        <w:t>v</w:t>
      </w:r>
      <w:r>
        <w:rPr>
          <w:rFonts w:ascii="Calibri" w:eastAsia="Calibri" w:hAnsi="Calibri" w:cs="Calibri"/>
          <w:w w:val="101"/>
        </w:rPr>
        <w:t>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ëta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w w:val="101"/>
        </w:rPr>
        <w:t>ëve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në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5"/>
          <w:w w:val="101"/>
        </w:rPr>
        <w:t>ë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4"/>
          <w:w w:val="101"/>
        </w:rPr>
        <w:t>ë</w:t>
      </w:r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  <w:w w:val="101"/>
        </w:rPr>
        <w:t>r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101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  <w:w w:val="101"/>
        </w:rPr>
        <w:t>r</w:t>
      </w:r>
      <w:r>
        <w:rPr>
          <w:rFonts w:ascii="Calibri" w:eastAsia="Calibri" w:hAnsi="Calibri" w:cs="Calibri"/>
          <w:spacing w:val="1"/>
          <w:w w:val="10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ës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nje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w w:val="101"/>
        </w:rPr>
        <w:t>ë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</w:rPr>
        <w:t>l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  <w:w w:val="101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5"/>
          <w:w w:val="101"/>
        </w:rPr>
        <w:t>e</w:t>
      </w:r>
      <w:r>
        <w:rPr>
          <w:rFonts w:ascii="Calibri" w:eastAsia="Calibri" w:hAnsi="Calibri" w:cs="Calibri"/>
          <w:w w:val="101"/>
        </w:rPr>
        <w:t>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 w:rsidRPr="00942E23">
        <w:rPr>
          <w:rFonts w:ascii="Calibri" w:eastAsia="Calibri" w:hAnsi="Calibri" w:cs="Calibri"/>
          <w:w w:val="101"/>
        </w:rPr>
        <w:t>e</w:t>
      </w:r>
      <w:r w:rsidRPr="00942E23">
        <w:rPr>
          <w:rFonts w:ascii="Calibri" w:eastAsia="Calibri" w:hAnsi="Calibri" w:cs="Calibri"/>
          <w:spacing w:val="12"/>
        </w:rPr>
        <w:t xml:space="preserve"> </w:t>
      </w:r>
      <w:r w:rsidRPr="00942E23">
        <w:rPr>
          <w:rFonts w:ascii="Calibri" w:eastAsia="Calibri" w:hAnsi="Calibri" w:cs="Calibri"/>
          <w:spacing w:val="-1"/>
        </w:rPr>
        <w:t>N</w:t>
      </w:r>
      <w:r w:rsidRPr="00942E23">
        <w:rPr>
          <w:rFonts w:ascii="Calibri" w:eastAsia="Calibri" w:hAnsi="Calibri" w:cs="Calibri"/>
          <w:spacing w:val="-2"/>
          <w:w w:val="101"/>
        </w:rPr>
        <w:t>J</w:t>
      </w:r>
      <w:r w:rsidRPr="00942E23">
        <w:rPr>
          <w:rFonts w:ascii="Calibri" w:eastAsia="Calibri" w:hAnsi="Calibri" w:cs="Calibri"/>
        </w:rPr>
        <w:t>Ë</w:t>
      </w:r>
      <w:r w:rsidRPr="00942E23">
        <w:rPr>
          <w:rFonts w:ascii="Calibri" w:eastAsia="Calibri" w:hAnsi="Calibri" w:cs="Calibri"/>
          <w:spacing w:val="3"/>
        </w:rPr>
        <w:t xml:space="preserve"> </w:t>
      </w:r>
    </w:p>
    <w:p w:rsidR="009D7708" w:rsidRDefault="00000000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  <w:proofErr w:type="gramStart"/>
      <w:r w:rsidRPr="00942E23">
        <w:rPr>
          <w:rFonts w:ascii="Calibri" w:eastAsia="Calibri" w:hAnsi="Calibri" w:cs="Calibri"/>
          <w:position w:val="1"/>
        </w:rPr>
        <w:t>G</w:t>
      </w:r>
      <w:r w:rsidRPr="00942E23">
        <w:rPr>
          <w:rFonts w:ascii="Calibri" w:eastAsia="Calibri" w:hAnsi="Calibri" w:cs="Calibri"/>
          <w:spacing w:val="-2"/>
          <w:position w:val="1"/>
        </w:rPr>
        <w:t>JY</w:t>
      </w:r>
      <w:r w:rsidRPr="00942E23">
        <w:rPr>
          <w:rFonts w:ascii="Calibri" w:eastAsia="Calibri" w:hAnsi="Calibri" w:cs="Calibri"/>
          <w:spacing w:val="-1"/>
          <w:position w:val="1"/>
        </w:rPr>
        <w:t>S</w:t>
      </w:r>
      <w:r w:rsidRPr="00942E23">
        <w:rPr>
          <w:rFonts w:ascii="Calibri" w:eastAsia="Calibri" w:hAnsi="Calibri" w:cs="Calibri"/>
          <w:position w:val="1"/>
        </w:rPr>
        <w:t xml:space="preserve">ËM </w:t>
      </w:r>
      <w:r w:rsidRPr="00942E23">
        <w:rPr>
          <w:rFonts w:ascii="Calibri" w:eastAsia="Calibri" w:hAnsi="Calibri" w:cs="Calibri"/>
          <w:spacing w:val="-2"/>
          <w:position w:val="1"/>
        </w:rPr>
        <w:t xml:space="preserve"> </w:t>
      </w:r>
      <w:r w:rsidRPr="00942E23">
        <w:rPr>
          <w:rFonts w:ascii="Calibri" w:eastAsia="Calibri" w:hAnsi="Calibri" w:cs="Calibri"/>
          <w:spacing w:val="-1"/>
          <w:position w:val="1"/>
        </w:rPr>
        <w:t>F</w:t>
      </w:r>
      <w:r w:rsidRPr="00942E23">
        <w:rPr>
          <w:rFonts w:ascii="Calibri" w:eastAsia="Calibri" w:hAnsi="Calibri" w:cs="Calibri"/>
          <w:spacing w:val="-2"/>
          <w:position w:val="1"/>
        </w:rPr>
        <w:t>A</w:t>
      </w:r>
      <w:r w:rsidRPr="00942E23">
        <w:rPr>
          <w:rFonts w:ascii="Calibri" w:eastAsia="Calibri" w:hAnsi="Calibri" w:cs="Calibri"/>
          <w:spacing w:val="-1"/>
          <w:position w:val="1"/>
        </w:rPr>
        <w:t>Q</w:t>
      </w:r>
      <w:r w:rsidRPr="00942E23">
        <w:rPr>
          <w:rFonts w:ascii="Calibri" w:eastAsia="Calibri" w:hAnsi="Calibri" w:cs="Calibri"/>
          <w:position w:val="1"/>
        </w:rPr>
        <w:t>E</w:t>
      </w:r>
      <w:proofErr w:type="gramEnd"/>
      <w:r w:rsidRPr="00942E23">
        <w:rPr>
          <w:rFonts w:ascii="Calibri" w:eastAsia="Calibri" w:hAnsi="Calibri" w:cs="Calibri"/>
          <w:position w:val="1"/>
        </w:rPr>
        <w:t>.</w:t>
      </w:r>
      <w:r w:rsidRPr="00942E23">
        <w:rPr>
          <w:rFonts w:ascii="Calibri" w:eastAsia="Calibri" w:hAnsi="Calibri" w:cs="Calibri"/>
          <w:spacing w:val="-1"/>
          <w:position w:val="1"/>
        </w:rPr>
        <w:t xml:space="preserve"> </w:t>
      </w:r>
    </w:p>
    <w:p w:rsidR="009D7708" w:rsidRDefault="009D7708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</w:p>
    <w:p w:rsidR="009D7708" w:rsidRDefault="009D7708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</w:p>
    <w:p w:rsidR="00D1137E" w:rsidRDefault="00D1137E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</w:p>
    <w:p w:rsidR="009D7708" w:rsidRDefault="009D7708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</w:p>
    <w:p w:rsidR="009D7708" w:rsidRDefault="009D7708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</w:p>
    <w:p w:rsidR="009D7708" w:rsidRDefault="009D7708" w:rsidP="009D7708">
      <w:pPr>
        <w:spacing w:line="220" w:lineRule="exact"/>
        <w:ind w:left="100" w:right="7951"/>
        <w:jc w:val="both"/>
        <w:rPr>
          <w:rFonts w:ascii="Calibri" w:eastAsia="Calibri" w:hAnsi="Calibri" w:cs="Calibri"/>
          <w:spacing w:val="-1"/>
          <w:position w:val="1"/>
        </w:rPr>
      </w:pPr>
    </w:p>
    <w:p w:rsidR="00182980" w:rsidRDefault="00000000" w:rsidP="009D7708">
      <w:pPr>
        <w:spacing w:line="220" w:lineRule="exact"/>
        <w:ind w:left="100" w:right="7951"/>
        <w:jc w:val="both"/>
      </w:pPr>
      <w:r>
        <w:pict>
          <v:group id="_x0000_s2060" style="position:absolute;left:0;text-align:left;margin-left:66.2pt;margin-top:71.75pt;width:445.75pt;height:27.7pt;z-index:-251655680;mso-position-horizontal-relative:page;mso-position-vertical-relative:page" coordorigin="1324,1435" coordsize="8915,554">
            <v:shape id="_x0000_s2064" style="position:absolute;left:1335;top:1445;width:8893;height:0" coordorigin="1335,1445" coordsize="8893,0" path="m1335,1445r8893,e" filled="f" strokeweight=".58pt">
              <v:path arrowok="t"/>
            </v:shape>
            <v:shape id="_x0000_s2063" style="position:absolute;left:1330;top:1440;width:0;height:542" coordorigin="1330,1440" coordsize="0,542" path="m1330,1440r,543e" filled="f" strokeweight=".58pt">
              <v:path arrowok="t"/>
            </v:shape>
            <v:shape id="_x0000_s2062" style="position:absolute;left:1335;top:1978;width:8893;height:0" coordorigin="1335,1978" coordsize="8893,0" path="m1335,1978r8893,e" filled="f" strokeweight=".58pt">
              <v:path arrowok="t"/>
            </v:shape>
            <v:shape id="_x0000_s2061" style="position:absolute;left:10233;top:1440;width:0;height:542" coordorigin="10233,1440" coordsize="0,542" path="m10233,1440r,543e" filled="f" strokeweight=".58pt">
              <v:path arrowok="t"/>
            </v:shape>
            <w10:wrap anchorx="page" anchory="page"/>
          </v:group>
        </w:pict>
      </w:r>
    </w:p>
    <w:p w:rsidR="00182980" w:rsidRDefault="00182980">
      <w:pPr>
        <w:spacing w:line="200" w:lineRule="exact"/>
      </w:pPr>
    </w:p>
    <w:p w:rsidR="00182980" w:rsidRDefault="00182980">
      <w:pPr>
        <w:spacing w:before="19" w:line="240" w:lineRule="exact"/>
        <w:rPr>
          <w:sz w:val="24"/>
          <w:szCs w:val="24"/>
        </w:rPr>
      </w:pPr>
    </w:p>
    <w:p w:rsidR="00182980" w:rsidRDefault="00000000" w:rsidP="009D7708">
      <w:pPr>
        <w:spacing w:before="16" w:line="260" w:lineRule="exact"/>
        <w:ind w:left="100"/>
        <w:rPr>
          <w:rFonts w:ascii="Calibri" w:eastAsia="Calibri" w:hAnsi="Calibri" w:cs="Calibri"/>
          <w:b/>
          <w:sz w:val="22"/>
          <w:szCs w:val="22"/>
        </w:rPr>
      </w:pPr>
      <w:r>
        <w:lastRenderedPageBreak/>
        <w:pict>
          <v:group id="_x0000_s2058" style="position:absolute;left:0;text-align:left;margin-left:1in;margin-top:39.65pt;width:449.25pt;height:0;z-index:-251650560;mso-position-horizontal-relative:page" coordorigin="1440,793" coordsize="8985,0">
            <v:shape id="_x0000_s2059" style="position:absolute;left:1440;top:793;width:8985;height:0" coordorigin="1440,793" coordsize="8985,0" path="m1440,793r8985,e" filled="f" strokeweight=".3536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D7708" w:rsidRDefault="009D7708" w:rsidP="009D7708">
      <w:pPr>
        <w:spacing w:before="16" w:line="260" w:lineRule="exact"/>
        <w:ind w:left="100"/>
        <w:rPr>
          <w:rFonts w:ascii="Calibri" w:eastAsia="Calibri" w:hAnsi="Calibri" w:cs="Calibri"/>
          <w:b/>
          <w:sz w:val="22"/>
          <w:szCs w:val="22"/>
        </w:rPr>
      </w:pPr>
    </w:p>
    <w:p w:rsidR="009D7708" w:rsidRDefault="009D7708" w:rsidP="009D7708">
      <w:pPr>
        <w:spacing w:before="16" w:line="260" w:lineRule="exact"/>
        <w:ind w:left="100"/>
        <w:rPr>
          <w:rFonts w:ascii="Calibri" w:eastAsia="Calibri" w:hAnsi="Calibri" w:cs="Calibri"/>
          <w:b/>
          <w:sz w:val="22"/>
          <w:szCs w:val="22"/>
        </w:rPr>
      </w:pPr>
    </w:p>
    <w:p w:rsidR="009D7708" w:rsidRDefault="009D7708" w:rsidP="009D7708">
      <w:pPr>
        <w:spacing w:before="16" w:line="260" w:lineRule="exact"/>
        <w:ind w:left="100"/>
      </w:pPr>
    </w:p>
    <w:p w:rsidR="00182980" w:rsidRDefault="00000000">
      <w:pPr>
        <w:spacing w:before="16" w:line="260" w:lineRule="exact"/>
        <w:ind w:left="1339"/>
        <w:rPr>
          <w:rFonts w:ascii="Calibri" w:eastAsia="Calibri" w:hAnsi="Calibri" w:cs="Calibri"/>
          <w:sz w:val="22"/>
          <w:szCs w:val="22"/>
        </w:rPr>
      </w:pPr>
      <w:r>
        <w:pict>
          <v:group id="_x0000_s2056" style="position:absolute;left:0;text-align:left;margin-left:252.1pt;margin-top:14.65pt;width:259.55pt;height:0;z-index:-251654656;mso-position-horizontal-relative:page" coordorigin="5042,293" coordsize="5191,0">
            <v:shape id="_x0000_s2057" style="position:absolute;left:5042;top:293;width:5191;height:0" coordorigin="5042,293" coordsize="5191,0" path="m5042,293r5191,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ëheqës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82980" w:rsidRDefault="00182980">
      <w:pPr>
        <w:spacing w:before="6" w:line="260" w:lineRule="exact"/>
        <w:rPr>
          <w:sz w:val="26"/>
          <w:szCs w:val="26"/>
        </w:rPr>
      </w:pPr>
    </w:p>
    <w:p w:rsidR="00182980" w:rsidRDefault="00000000">
      <w:pPr>
        <w:spacing w:before="16"/>
        <w:ind w:left="2564"/>
        <w:rPr>
          <w:rFonts w:ascii="Calibri" w:eastAsia="Calibri" w:hAnsi="Calibri" w:cs="Calibri"/>
          <w:sz w:val="22"/>
          <w:szCs w:val="22"/>
        </w:rPr>
      </w:pPr>
      <w:r>
        <w:pict>
          <v:group id="_x0000_s2054" style="position:absolute;left:0;text-align:left;margin-left:252.1pt;margin-top:14.4pt;width:259.55pt;height:0;z-index:-251653632;mso-position-horizontal-relative:page" coordorigin="5042,288" coordsize="5191,0">
            <v:shape id="_x0000_s2055" style="position:absolute;left:5042;top:288;width:5191;height:0" coordorigin="5042,288" coordsize="5191,0" path="m5042,288r5191,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ëns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kr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82980" w:rsidRDefault="00182980">
      <w:pPr>
        <w:spacing w:before="19" w:line="260" w:lineRule="exact"/>
        <w:rPr>
          <w:sz w:val="26"/>
          <w:szCs w:val="26"/>
        </w:rPr>
      </w:pPr>
    </w:p>
    <w:p w:rsidR="00182980" w:rsidRDefault="00000000">
      <w:pPr>
        <w:spacing w:line="260" w:lineRule="exact"/>
        <w:ind w:left="3080" w:right="563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2052" style="position:absolute;left:0;text-align:left;margin-left:251.4pt;margin-top:13.85pt;width:260.3pt;height:0;z-index:-251652608;mso-position-horizontal-relative:page" coordorigin="5028,277" coordsize="5206,0">
            <v:shape id="_x0000_s2053" style="position:absolute;left:5028;top:277;width:5206;height:0" coordorigin="5028,277" coordsize="5206,0" path="m5028,277r520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line="200" w:lineRule="exact"/>
      </w:pPr>
    </w:p>
    <w:p w:rsidR="00182980" w:rsidRDefault="00182980">
      <w:pPr>
        <w:spacing w:before="1" w:line="260" w:lineRule="exact"/>
        <w:rPr>
          <w:sz w:val="26"/>
          <w:szCs w:val="26"/>
        </w:rPr>
      </w:pPr>
    </w:p>
    <w:p w:rsidR="00182980" w:rsidRDefault="00000000">
      <w:pPr>
        <w:spacing w:before="11"/>
        <w:ind w:left="5700" w:right="3066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2050" style="position:absolute;left:0;text-align:left;margin-left:324.25pt;margin-top:-33.25pt;width:91.65pt;height:89.3pt;z-index:-251651584;mso-position-horizontal-relative:page" coordorigin="6485,-665" coordsize="1833,1786">
            <v:shape id="_x0000_s2051" style="position:absolute;left:6485;top:-665;width:1833;height:1786" coordorigin="6485,-665" coordsize="1833,1786" path="m7401,-665r-75,3l7253,-653r-72,14l7112,-619r-67,24l6980,-565r-61,34l6860,-493r-55,43l6753,-403r-47,50l6662,-299r-40,57l6587,-182r-30,63l6532,-54r-20,68l6497,83r-9,72l6485,228r3,73l6497,373r15,70l6532,510r25,66l6587,639r35,60l6662,756r44,53l6753,860r52,46l6860,949r59,38l6980,1021r65,30l7112,1076r69,19l7253,1109r73,9l7401,1121r76,-3l7550,1109r72,-14l7691,1076r67,-25l7823,1021r61,-34l7943,949r55,-43l8050,860r47,-51l8141,756r40,-57l8216,639r30,-63l8271,510r20,-67l8306,373r9,-72l8318,228r-3,-73l8306,83,8291,14r-20,-68l8246,-119r-30,-63l8181,-242r-40,-57l8097,-353r-47,-50l7998,-450r-55,-43l7884,-531r-61,-34l7758,-595r-67,-24l7622,-639r-72,-14l7477,-662r-76,-3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</w:p>
    <w:sectPr w:rsidR="00182980">
      <w:pgSz w:w="11920" w:h="16840"/>
      <w:pgMar w:top="1560" w:right="1300" w:bottom="280" w:left="134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6C48" w:rsidRDefault="00746C48">
      <w:r>
        <w:separator/>
      </w:r>
    </w:p>
  </w:endnote>
  <w:endnote w:type="continuationSeparator" w:id="0">
    <w:p w:rsidR="00746C48" w:rsidRDefault="007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82980" w:rsidRDefault="000000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85pt;margin-top:799.1pt;width:10pt;height:14pt;z-index:-251658752;mso-position-horizontal-relative:page;mso-position-vertical-relative:page" filled="f" stroked="f">
          <v:textbox inset="0,0,0,0">
            <w:txbxContent>
              <w:p w:rsidR="00182980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6C48" w:rsidRDefault="00746C48">
      <w:r>
        <w:separator/>
      </w:r>
    </w:p>
  </w:footnote>
  <w:footnote w:type="continuationSeparator" w:id="0">
    <w:p w:rsidR="00746C48" w:rsidRDefault="0074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8A60D4"/>
    <w:multiLevelType w:val="multilevel"/>
    <w:tmpl w:val="C4E039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933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1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80"/>
    <w:rsid w:val="00182980"/>
    <w:rsid w:val="002B250F"/>
    <w:rsid w:val="002E7EEF"/>
    <w:rsid w:val="0055215B"/>
    <w:rsid w:val="005A5EE7"/>
    <w:rsid w:val="00746C48"/>
    <w:rsid w:val="00942E23"/>
    <w:rsid w:val="00963AC4"/>
    <w:rsid w:val="009D7708"/>
    <w:rsid w:val="00AC731F"/>
    <w:rsid w:val="00B008C0"/>
    <w:rsid w:val="00D1137E"/>
    <w:rsid w:val="00F14BD1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5:docId w15:val="{7D35D7B9-4B17-4A03-AC79-99A6775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 Kicevo92</cp:lastModifiedBy>
  <cp:revision>10</cp:revision>
  <dcterms:created xsi:type="dcterms:W3CDTF">2024-04-29T09:14:00Z</dcterms:created>
  <dcterms:modified xsi:type="dcterms:W3CDTF">2024-04-29T12:18:00Z</dcterms:modified>
</cp:coreProperties>
</file>